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080" w:right="3088"/>
        <w:jc w:val="center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b/>
          <w:bCs/>
          <w:sz w:val="28"/>
          <w:szCs w:val="28"/>
        </w:rPr>
        <w:t>ПАМЯТКА РАБОТНИКУ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4" w:right="1781"/>
        <w:jc w:val="center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AF2B63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вопросам</w:t>
      </w:r>
      <w:r w:rsidRPr="00AF2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pacing w:val="-1"/>
          <w:sz w:val="28"/>
          <w:szCs w:val="28"/>
        </w:rPr>
        <w:t>оформления</w:t>
      </w:r>
      <w:r w:rsidRPr="00AF2B63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</w:t>
      </w:r>
      <w:r w:rsidRPr="00AF2B63">
        <w:rPr>
          <w:rFonts w:ascii="Times New Roman" w:hAnsi="Times New Roman" w:cs="Times New Roman"/>
          <w:b/>
          <w:bCs/>
          <w:spacing w:val="-1"/>
          <w:sz w:val="28"/>
          <w:szCs w:val="28"/>
        </w:rPr>
        <w:t>отношений</w:t>
      </w:r>
      <w:r w:rsidRPr="00AF2B63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z w:val="28"/>
          <w:szCs w:val="28"/>
        </w:rPr>
        <w:t>и выплаты заработной платы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B63">
        <w:rPr>
          <w:rFonts w:ascii="Times New Roman" w:hAnsi="Times New Roman" w:cs="Times New Roman"/>
          <w:sz w:val="28"/>
          <w:szCs w:val="28"/>
        </w:rPr>
        <w:t>Трудовые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отношения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возникают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работником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работодателем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</w:t>
      </w:r>
      <w:r w:rsidRPr="00AF2B6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основании</w:t>
      </w:r>
      <w:r w:rsidRPr="00AF2B6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трудового</w:t>
      </w:r>
      <w:r w:rsidRPr="00AF2B6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договора,</w:t>
      </w:r>
      <w:r w:rsidRPr="00AF2B6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заключение</w:t>
      </w:r>
      <w:r w:rsidRPr="00AF2B6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которого</w:t>
      </w:r>
      <w:r w:rsidRPr="00AF2B6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z w:val="28"/>
          <w:szCs w:val="28"/>
        </w:rPr>
        <w:t>является обязательным</w:t>
      </w:r>
      <w:r w:rsidRPr="00AF2B6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z w:val="28"/>
          <w:szCs w:val="28"/>
        </w:rPr>
        <w:t>условием</w:t>
      </w:r>
      <w:r w:rsidRPr="00AF2B6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при</w:t>
      </w:r>
      <w:r w:rsidRPr="00AF2B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приеме</w:t>
      </w:r>
      <w:r w:rsidRPr="00AF2B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</w:t>
      </w:r>
      <w:r w:rsidRPr="00AF2B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работу</w:t>
      </w:r>
      <w:r w:rsidRPr="00AF2B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(статья</w:t>
      </w:r>
      <w:r w:rsidRPr="00AF2B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16</w:t>
      </w:r>
      <w:r w:rsidRPr="00AF2B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Трудового</w:t>
      </w:r>
      <w:r w:rsidRPr="00AF2B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AF2B6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(далее</w:t>
      </w:r>
      <w:r w:rsidRPr="00AF2B63">
        <w:rPr>
          <w:rFonts w:ascii="Times New Roman" w:hAnsi="Times New Roman" w:cs="Times New Roman"/>
          <w:sz w:val="28"/>
          <w:szCs w:val="28"/>
        </w:rPr>
        <w:t xml:space="preserve"> – ТК РФ).</w:t>
      </w:r>
      <w:proofErr w:type="gramEnd"/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AF2B63">
        <w:rPr>
          <w:rFonts w:ascii="Times New Roman" w:hAnsi="Times New Roman" w:cs="Times New Roman"/>
          <w:sz w:val="28"/>
          <w:szCs w:val="28"/>
        </w:rPr>
        <w:t>Трудовой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представляет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собой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соглашение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AF2B6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работодателем</w:t>
      </w:r>
      <w:r w:rsidRPr="00AF2B63">
        <w:rPr>
          <w:rFonts w:ascii="Times New Roman" w:hAnsi="Times New Roman" w:cs="Times New Roman"/>
          <w:sz w:val="28"/>
          <w:szCs w:val="28"/>
        </w:rPr>
        <w:t xml:space="preserve"> и работником, в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AF2B63">
        <w:rPr>
          <w:rFonts w:ascii="Times New Roman" w:hAnsi="Times New Roman" w:cs="Times New Roman"/>
          <w:sz w:val="28"/>
          <w:szCs w:val="28"/>
        </w:rPr>
        <w:t xml:space="preserve"> с которым работодатель</w:t>
      </w:r>
      <w:r w:rsidRPr="00AF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обязуется</w:t>
      </w:r>
      <w:r w:rsidRPr="00AF2B6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предоставить</w:t>
      </w:r>
      <w:r w:rsidRPr="00AF2B6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работнику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 w:rsidRPr="00AF2B6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обусловленной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трудовой</w:t>
      </w:r>
      <w:r w:rsidRPr="00AF2B6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функции,</w:t>
      </w:r>
      <w:r w:rsidRPr="00AF2B6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обеспечить</w:t>
      </w:r>
      <w:r w:rsidRPr="00AF2B6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условия</w:t>
      </w:r>
      <w:r w:rsidRPr="00AF2B6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труда,</w:t>
      </w:r>
      <w:r w:rsidRPr="00AF2B6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предусмотренные</w:t>
      </w:r>
      <w:r w:rsidRPr="00AF2B6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трудовым</w:t>
      </w:r>
      <w:r w:rsidRPr="00AF2B6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законодательством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иными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нормативными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правовыми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актами,</w:t>
      </w:r>
      <w:r w:rsidRPr="00AF2B6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содержащими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нормы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трудового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права,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коллективным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договором,</w:t>
      </w:r>
      <w:r w:rsidRPr="00AF2B6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соглашениями,</w:t>
      </w:r>
      <w:r w:rsidRPr="00AF2B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локальными</w:t>
      </w:r>
      <w:r w:rsidRPr="00AF2B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нормативными</w:t>
      </w:r>
      <w:r w:rsidRPr="00AF2B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актами</w:t>
      </w:r>
      <w:r w:rsidRPr="00AF2B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 w:rsidRPr="00AF2B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соглашением,</w:t>
      </w:r>
      <w:r w:rsidRPr="00AF2B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своевременно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полном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размере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выплачивать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работнику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заработную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плату,</w:t>
      </w:r>
      <w:r w:rsidRPr="00AF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а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работник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обязуется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лично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выполнять</w:t>
      </w:r>
      <w:proofErr w:type="gramEnd"/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определенную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этим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соглашением</w:t>
      </w:r>
      <w:r w:rsidRPr="00AF2B6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трудовую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функцию,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соблюдать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правила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внутреннего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трудового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распорядка,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действующие у данного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работодателя.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Трудовой</w:t>
      </w:r>
      <w:r w:rsidRPr="00AF2B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</w:t>
      </w:r>
      <w:r w:rsidRPr="00AF2B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заключается</w:t>
      </w:r>
      <w:r w:rsidRPr="00AF2B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письменной</w:t>
      </w:r>
      <w:r w:rsidRPr="00AF2B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форме</w:t>
      </w:r>
      <w:r w:rsidRPr="00AF2B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двух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экземплярах,</w:t>
      </w:r>
      <w:r w:rsidRPr="00AF2B6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каждый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из</w:t>
      </w:r>
      <w:r w:rsidRPr="00AF2B6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которых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подписывается</w:t>
      </w:r>
      <w:r w:rsidRPr="00AF2B6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работником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и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работодателем.</w:t>
      </w:r>
      <w:r w:rsidRPr="00AF2B6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Экземпляр,</w:t>
      </w:r>
      <w:r w:rsidRPr="00AF2B6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хранящийся</w:t>
      </w:r>
      <w:r w:rsidRPr="00AF2B6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у</w:t>
      </w:r>
      <w:r w:rsidRPr="00AF2B6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работодателя,</w:t>
      </w:r>
      <w:r w:rsidRPr="00AF2B6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должен</w:t>
      </w:r>
      <w:r w:rsidRPr="00AF2B6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содержать</w:t>
      </w:r>
      <w:r w:rsidRPr="00AF2B63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подпись работника о получении второго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экземпляра</w:t>
      </w:r>
      <w:r w:rsidRPr="00AF2B63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Не</w:t>
      </w:r>
      <w:r w:rsidRPr="00AF2B6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допускается</w:t>
      </w:r>
      <w:r w:rsidRPr="00AF2B6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заключение</w:t>
      </w:r>
      <w:r w:rsidRPr="00AF2B6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гражданско-правовых</w:t>
      </w:r>
      <w:r w:rsidRPr="00AF2B6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договоров,</w:t>
      </w:r>
      <w:r w:rsidRPr="00AF2B6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фактически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регулирующих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трудовые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отношения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работником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работодателем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(часть</w:t>
      </w:r>
      <w:r w:rsidRPr="00AF2B63">
        <w:rPr>
          <w:rFonts w:ascii="Times New Roman" w:hAnsi="Times New Roman" w:cs="Times New Roman"/>
          <w:sz w:val="28"/>
          <w:szCs w:val="28"/>
        </w:rPr>
        <w:t xml:space="preserve"> 2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статьи</w:t>
      </w:r>
      <w:r w:rsidRPr="00AF2B63">
        <w:rPr>
          <w:rFonts w:ascii="Times New Roman" w:hAnsi="Times New Roman" w:cs="Times New Roman"/>
          <w:sz w:val="28"/>
          <w:szCs w:val="28"/>
        </w:rPr>
        <w:t xml:space="preserve"> 15 ТК РФ).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случае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если</w:t>
      </w:r>
      <w:r w:rsidRPr="00AF2B6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</w:t>
      </w:r>
      <w:r w:rsidRPr="00AF2B6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Pr="00AF2B6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характера</w:t>
      </w:r>
      <w:r w:rsidRPr="00AF2B6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содержит</w:t>
      </w:r>
      <w:r w:rsidRPr="00AF2B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признаки</w:t>
      </w:r>
      <w:r w:rsidRPr="00AF2B6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трудовых</w:t>
      </w:r>
      <w:r w:rsidRPr="00AF2B6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отношений:</w:t>
      </w:r>
      <w:r w:rsidRPr="00AF2B6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имеется</w:t>
      </w:r>
      <w:r w:rsidRPr="00AF2B6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подчинение</w:t>
      </w:r>
      <w:r w:rsidRPr="00AF2B6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работника</w:t>
      </w:r>
      <w:r w:rsidRPr="00AF2B6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режиму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работы</w:t>
      </w:r>
      <w:r w:rsidRPr="00AF2B6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организации,</w:t>
      </w:r>
      <w:r w:rsidRPr="00AF2B6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определены</w:t>
      </w:r>
      <w:r w:rsidRPr="00AF2B6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должностные</w:t>
      </w:r>
      <w:r w:rsidRPr="00AF2B6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обязанности,</w:t>
      </w:r>
      <w:r w:rsidRPr="00AF2B6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установлено</w:t>
      </w:r>
      <w:r w:rsidRPr="00AF2B6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конкретное</w:t>
      </w:r>
      <w:r w:rsidRPr="00AF2B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место</w:t>
      </w:r>
      <w:r w:rsidRPr="00AF2B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работы,</w:t>
      </w:r>
      <w:r w:rsidRPr="00AF2B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такой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договор</w:t>
      </w:r>
      <w:r w:rsidRPr="00AF2B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можно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признать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трудовым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основании:</w:t>
      </w:r>
    </w:p>
    <w:p w:rsidR="00AF2B63" w:rsidRPr="00AF2B63" w:rsidRDefault="00AF2B63" w:rsidP="00AF2B63">
      <w:pPr>
        <w:numPr>
          <w:ilvl w:val="0"/>
          <w:numId w:val="4"/>
        </w:numPr>
        <w:tabs>
          <w:tab w:val="left" w:pos="11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предписания</w:t>
      </w:r>
      <w:r w:rsidRPr="00AF2B6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Pr="00AF2B6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инспекции</w:t>
      </w:r>
      <w:r w:rsidRPr="00AF2B6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труда</w:t>
      </w:r>
      <w:r w:rsidRPr="00AF2B6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AF2B6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</w:t>
      </w:r>
      <w:r w:rsidRPr="00AF2B6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работника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(абзац</w:t>
      </w:r>
      <w:r w:rsidRPr="00AF2B63">
        <w:rPr>
          <w:rFonts w:ascii="Times New Roman" w:hAnsi="Times New Roman" w:cs="Times New Roman"/>
          <w:sz w:val="28"/>
          <w:szCs w:val="28"/>
        </w:rPr>
        <w:t xml:space="preserve"> второй части 1 ст. 19</w:t>
      </w:r>
      <w:r w:rsidRPr="00AF2B63">
        <w:rPr>
          <w:rFonts w:ascii="Times New Roman" w:hAnsi="Times New Roman" w:cs="Times New Roman"/>
          <w:position w:val="8"/>
          <w:sz w:val="18"/>
          <w:szCs w:val="18"/>
        </w:rPr>
        <w:t>1</w:t>
      </w:r>
      <w:r w:rsidRPr="00AF2B63">
        <w:rPr>
          <w:rFonts w:ascii="Times New Roman" w:hAnsi="Times New Roman" w:cs="Times New Roman"/>
          <w:spacing w:val="25"/>
          <w:position w:val="8"/>
          <w:sz w:val="18"/>
          <w:szCs w:val="1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ТК РФ);</w:t>
      </w:r>
    </w:p>
    <w:p w:rsidR="00AF2B63" w:rsidRPr="00AF2B63" w:rsidRDefault="00AF2B63" w:rsidP="00AF2B63">
      <w:pPr>
        <w:numPr>
          <w:ilvl w:val="0"/>
          <w:numId w:val="4"/>
        </w:numPr>
        <w:tabs>
          <w:tab w:val="left" w:pos="11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12" w:hanging="303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 xml:space="preserve">в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судебном порядке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(абзац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третий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статьи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AF2B63">
        <w:rPr>
          <w:rFonts w:ascii="Times New Roman" w:hAnsi="Times New Roman" w:cs="Times New Roman"/>
          <w:spacing w:val="-1"/>
          <w:position w:val="8"/>
          <w:sz w:val="18"/>
          <w:szCs w:val="18"/>
        </w:rPr>
        <w:t>1</w:t>
      </w:r>
      <w:r w:rsidRPr="00AF2B63">
        <w:rPr>
          <w:rFonts w:ascii="Times New Roman" w:hAnsi="Times New Roman" w:cs="Times New Roman"/>
          <w:spacing w:val="25"/>
          <w:position w:val="8"/>
          <w:sz w:val="18"/>
          <w:szCs w:val="1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ТК РФ).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pacing w:val="-1"/>
          <w:sz w:val="28"/>
          <w:szCs w:val="28"/>
        </w:rPr>
        <w:t>Заработная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плата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выплачивается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не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реже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чем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каждые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полмесяца.</w:t>
      </w:r>
      <w:r w:rsidRPr="00AF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Конкретная</w:t>
      </w:r>
      <w:r w:rsidRPr="00AF2B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дата</w:t>
      </w:r>
      <w:r w:rsidRPr="00AF2B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выплаты</w:t>
      </w:r>
      <w:r w:rsidRPr="00AF2B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заработной</w:t>
      </w:r>
      <w:r w:rsidRPr="00AF2B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платы</w:t>
      </w:r>
      <w:r w:rsidRPr="00AF2B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AF2B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правилами</w:t>
      </w:r>
      <w:r w:rsidRPr="00AF2B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внутреннего</w:t>
      </w:r>
      <w:r w:rsidRPr="00AF2B6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трудового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распорядка,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коллективным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договором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или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трудовым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договором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не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позднее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15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календарных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дней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дня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окончания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периода,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за</w:t>
      </w:r>
      <w:r w:rsidRPr="00AF2B6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который</w:t>
      </w:r>
      <w:r w:rsidRPr="00AF2B6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она</w:t>
      </w:r>
      <w:r w:rsidRPr="00AF2B6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начислена.</w:t>
      </w:r>
      <w:r w:rsidRPr="00AF2B6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При</w:t>
      </w:r>
      <w:r w:rsidRPr="00AF2B6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совпадении</w:t>
      </w:r>
      <w:r w:rsidRPr="00AF2B6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AF2B6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выплаты</w:t>
      </w:r>
      <w:r w:rsidRPr="00AF2B6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</w:t>
      </w:r>
      <w:r w:rsidRPr="00AF2B6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выходным</w:t>
      </w:r>
      <w:r w:rsidRPr="00AF2B6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или</w:t>
      </w:r>
      <w:r w:rsidRPr="00AF2B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нерабочим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праздничным</w:t>
      </w:r>
      <w:r w:rsidRPr="00AF2B6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днем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выплата</w:t>
      </w:r>
      <w:r w:rsidRPr="00AF2B6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заработной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платы</w:t>
      </w:r>
      <w:r w:rsidRPr="00AF2B6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производится</w:t>
      </w:r>
      <w:r w:rsidRPr="00AF2B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накануне этого дня (статья 136 ТК РФ).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8"/>
        <w:rPr>
          <w:rFonts w:ascii="Times New Roman" w:hAnsi="Times New Roman" w:cs="Times New Roman"/>
          <w:spacing w:val="-1"/>
          <w:sz w:val="28"/>
          <w:szCs w:val="28"/>
        </w:rPr>
        <w:sectPr w:rsidR="00AF2B63" w:rsidRPr="00AF2B63" w:rsidSect="00AF2B63">
          <w:pgSz w:w="11910" w:h="16840"/>
          <w:pgMar w:top="780" w:right="740" w:bottom="280" w:left="1600" w:header="720" w:footer="720" w:gutter="0"/>
          <w:cols w:space="720"/>
          <w:noEndnote/>
        </w:sectPr>
      </w:pPr>
      <w:r w:rsidRPr="00AF2B63">
        <w:rPr>
          <w:rFonts w:ascii="Times New Roman" w:hAnsi="Times New Roman" w:cs="Times New Roman"/>
          <w:spacing w:val="-1"/>
          <w:sz w:val="28"/>
          <w:szCs w:val="28"/>
        </w:rPr>
        <w:t>Государством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минимальные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гарантии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</w:t>
      </w:r>
      <w:r w:rsidRPr="00AF2B6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оплате</w:t>
      </w:r>
      <w:r w:rsidRPr="00AF2B6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труда.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соответствии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постановлением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Правительства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Российской</w:t>
      </w:r>
      <w:r w:rsidRPr="00AF2B6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28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мая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2022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года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№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973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1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июня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2022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года</w:t>
      </w:r>
      <w:r w:rsidRPr="00AF2B6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минимальный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AF2B63">
        <w:rPr>
          <w:rFonts w:ascii="Times New Roman" w:hAnsi="Times New Roman" w:cs="Times New Roman"/>
          <w:sz w:val="28"/>
          <w:szCs w:val="28"/>
        </w:rPr>
        <w:t>размер оплаты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AF2B63">
        <w:rPr>
          <w:rFonts w:ascii="Times New Roman" w:hAnsi="Times New Roman" w:cs="Times New Roman"/>
          <w:sz w:val="28"/>
          <w:szCs w:val="28"/>
        </w:rPr>
        <w:t xml:space="preserve"> составляет 15 279 </w:t>
      </w:r>
      <w:r>
        <w:rPr>
          <w:rFonts w:ascii="Times New Roman" w:hAnsi="Times New Roman" w:cs="Times New Roman"/>
          <w:spacing w:val="-1"/>
          <w:sz w:val="28"/>
          <w:szCs w:val="28"/>
        </w:rPr>
        <w:t>рублей (без процентной надбавки районного и северного коэффициента)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080" w:right="3088"/>
        <w:rPr>
          <w:rFonts w:ascii="Times New Roman" w:hAnsi="Times New Roman" w:cs="Times New Roman"/>
        </w:rPr>
      </w:pPr>
      <w:r w:rsidRPr="00AF2B63">
        <w:rPr>
          <w:rFonts w:ascii="Times New Roman" w:hAnsi="Times New Roman" w:cs="Times New Roman"/>
        </w:rPr>
        <w:t>2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того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чтобы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не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было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проблем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своевременной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выплатой заработной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платы,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предоставлением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отпуска,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оплатой</w:t>
      </w:r>
      <w:r w:rsidRPr="00AF2B6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листка</w:t>
      </w:r>
      <w:r w:rsidRPr="00AF2B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нетрудоспособности,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сохранением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трудового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стажа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других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гарантий,</w:t>
      </w:r>
      <w:r w:rsidRPr="00AF2B6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предусмотренных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трудовым</w:t>
      </w:r>
      <w:r w:rsidRPr="00AF2B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законодательством,</w:t>
      </w:r>
      <w:r w:rsidRPr="00AF2B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при</w:t>
      </w:r>
      <w:r w:rsidRPr="00AF2B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трудоустройстве</w:t>
      </w:r>
      <w:r w:rsidRPr="00AF2B6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необходимо</w:t>
      </w:r>
      <w:r w:rsidRPr="00AF2B6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найти</w:t>
      </w:r>
      <w:r w:rsidRPr="00AF2B6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информацию</w:t>
      </w:r>
      <w:r w:rsidRPr="00AF2B6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</w:t>
      </w:r>
      <w:r w:rsidRPr="00AF2B6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своем</w:t>
      </w:r>
      <w:r w:rsidRPr="00AF2B6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потенциальном</w:t>
      </w:r>
      <w:r w:rsidRPr="00AF2B6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работодателе.</w:t>
      </w:r>
      <w:r w:rsidRPr="00AF2B6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</w:t>
      </w:r>
      <w:r w:rsidRPr="00AF2B6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каких</w:t>
      </w:r>
      <w:r w:rsidRPr="00AF2B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условиях</w:t>
      </w:r>
      <w:r w:rsidRPr="00AF2B6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производится</w:t>
      </w:r>
      <w:r w:rsidRPr="00AF2B6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оформление</w:t>
      </w:r>
      <w:r w:rsidRPr="00AF2B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</w:t>
      </w:r>
      <w:r w:rsidRPr="00AF2B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работу:</w:t>
      </w:r>
      <w:r w:rsidRPr="00AF2B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</w:t>
      </w:r>
      <w:r w:rsidRPr="00AF2B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трудовому</w:t>
      </w:r>
      <w:r w:rsidRPr="00AF2B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договору,</w:t>
      </w:r>
      <w:r w:rsidRPr="00AF2B6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гражданско-правовому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договору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либо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устной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договоренности.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Ответы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</w:t>
      </w:r>
      <w:r w:rsidRPr="00AF2B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вопросы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Вы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можете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получить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у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работодателя,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кадровой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службе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данного</w:t>
      </w:r>
      <w:r w:rsidRPr="00AF2B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предприятия, из других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источников.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случае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если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Вы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получили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информацию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том,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что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работодатель,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</w:t>
      </w:r>
      <w:r w:rsidRPr="00AF2B6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которому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Вы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планируете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трудоустроиться,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не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заключает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трудовые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договоры</w:t>
      </w:r>
      <w:r w:rsidRPr="00AF2B6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</w:t>
      </w:r>
      <w:r w:rsidRPr="00AF2B6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работниками,</w:t>
      </w:r>
      <w:r w:rsidRPr="00AF2B6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заработную</w:t>
      </w:r>
      <w:r w:rsidRPr="00AF2B6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плату</w:t>
      </w:r>
      <w:r w:rsidRPr="00AF2B6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выдает</w:t>
      </w:r>
      <w:r w:rsidRPr="00AF2B6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«конвертах»,</w:t>
      </w:r>
      <w:r w:rsidRPr="00AF2B6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хорошо</w:t>
      </w:r>
      <w:r w:rsidRPr="00AF2B6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подумайте</w:t>
      </w:r>
      <w:r w:rsidRPr="00AF2B6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</w:t>
      </w:r>
      <w:r w:rsidRPr="00AF2B6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целесообразности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данной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организации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возможных</w:t>
      </w:r>
      <w:r w:rsidRPr="00AF2B6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негативных</w:t>
      </w:r>
      <w:r w:rsidRPr="00AF2B6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последствиях.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8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b/>
          <w:bCs/>
          <w:sz w:val="28"/>
          <w:szCs w:val="28"/>
        </w:rPr>
        <w:t xml:space="preserve">Негативные последствия при отсутствии </w:t>
      </w:r>
      <w:r w:rsidRPr="00AF2B63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трудовых</w:t>
      </w:r>
      <w:r w:rsidRPr="00AF2B63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При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отсутствии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трудового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договора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работники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не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защищены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законом: многие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работодатели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устанавливают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«негласный»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испытательный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срок</w:t>
      </w:r>
      <w:r w:rsidRPr="00AF2B6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минимальную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заработную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плату,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обещая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работнику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выплатить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всю</w:t>
      </w:r>
      <w:r w:rsidRPr="00AF2B6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заработанную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сумму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месяц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–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два.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При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таком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подходе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лучше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принять</w:t>
      </w:r>
      <w:r w:rsidRPr="00AF2B6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решение искать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другую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работу.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При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продолжении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AF2B6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без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оформления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трудового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договора</w:t>
      </w:r>
      <w:r w:rsidRPr="00AF2B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вас</w:t>
      </w:r>
      <w:r w:rsidRPr="00AF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ожидают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такие нарушения,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как:</w:t>
      </w:r>
    </w:p>
    <w:p w:rsidR="00AF2B63" w:rsidRPr="00AF2B63" w:rsidRDefault="00AF2B63" w:rsidP="00AF2B63">
      <w:pPr>
        <w:numPr>
          <w:ilvl w:val="0"/>
          <w:numId w:val="3"/>
        </w:numPr>
        <w:tabs>
          <w:tab w:val="left" w:pos="11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отсутствие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гарантированной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заработной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платы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(работодатель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AF2B6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за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любую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провинность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или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под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предлогом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провинности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«штрафовать» работника,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уменьшая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заработную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плату,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может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отстранить</w:t>
      </w:r>
      <w:r w:rsidRPr="00AF2B6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работника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 работы);</w:t>
      </w:r>
    </w:p>
    <w:p w:rsidR="00AF2B63" w:rsidRPr="00AF2B63" w:rsidRDefault="00AF2B63" w:rsidP="00AF2B63">
      <w:pPr>
        <w:numPr>
          <w:ilvl w:val="0"/>
          <w:numId w:val="3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невыплата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окончательного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расчета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при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увольнении</w:t>
      </w:r>
      <w:r w:rsidRPr="00AF2B6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(прекращении</w:t>
      </w:r>
      <w:r w:rsidRPr="00AF2B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правоотношений);</w:t>
      </w:r>
    </w:p>
    <w:p w:rsidR="00AF2B63" w:rsidRPr="00AF2B63" w:rsidRDefault="00AF2B63" w:rsidP="00AF2B63">
      <w:pPr>
        <w:numPr>
          <w:ilvl w:val="0"/>
          <w:numId w:val="3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13" w:hanging="303"/>
        <w:rPr>
          <w:rFonts w:ascii="Times New Roman" w:hAnsi="Times New Roman" w:cs="Times New Roman"/>
          <w:spacing w:val="-1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 xml:space="preserve">не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B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F2B63">
        <w:rPr>
          <w:rFonts w:ascii="Times New Roman" w:hAnsi="Times New Roman" w:cs="Times New Roman"/>
          <w:sz w:val="28"/>
          <w:szCs w:val="28"/>
        </w:rPr>
        <w:t xml:space="preserve">или) неоплата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очередного</w:t>
      </w:r>
      <w:r w:rsidRPr="00AF2B63">
        <w:rPr>
          <w:rFonts w:ascii="Times New Roman" w:hAnsi="Times New Roman" w:cs="Times New Roman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отпуска;</w:t>
      </w:r>
    </w:p>
    <w:p w:rsidR="00AF2B63" w:rsidRPr="00AF2B63" w:rsidRDefault="00AF2B63" w:rsidP="00AF2B63">
      <w:pPr>
        <w:numPr>
          <w:ilvl w:val="0"/>
          <w:numId w:val="3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13" w:hanging="303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 xml:space="preserve">отсутствие гарантий по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оплате</w:t>
      </w:r>
      <w:r w:rsidRPr="00AF2B63">
        <w:rPr>
          <w:rFonts w:ascii="Times New Roman" w:hAnsi="Times New Roman" w:cs="Times New Roman"/>
          <w:sz w:val="28"/>
          <w:szCs w:val="28"/>
        </w:rPr>
        <w:t xml:space="preserve"> учебного отпуска;</w:t>
      </w:r>
    </w:p>
    <w:p w:rsidR="00AF2B63" w:rsidRPr="00AF2B63" w:rsidRDefault="00AF2B63" w:rsidP="00AF2B63">
      <w:pPr>
        <w:numPr>
          <w:ilvl w:val="0"/>
          <w:numId w:val="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pacing w:val="-1"/>
          <w:sz w:val="28"/>
          <w:szCs w:val="28"/>
        </w:rPr>
        <w:t>отсутствие</w:t>
      </w:r>
      <w:r w:rsidRPr="00AF2B63">
        <w:rPr>
          <w:rFonts w:ascii="Times New Roman" w:hAnsi="Times New Roman" w:cs="Times New Roman"/>
          <w:sz w:val="28"/>
          <w:szCs w:val="28"/>
        </w:rPr>
        <w:t xml:space="preserve"> гарантий по оплате пособий по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государственному</w:t>
      </w:r>
      <w:r w:rsidRPr="00AF2B6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социальному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пенсионному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страхованию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AF2B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</w:t>
      </w:r>
      <w:r w:rsidRPr="00AF2B6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законодательством,</w:t>
      </w:r>
      <w:r w:rsidRPr="00AF2B6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 w:right="4593"/>
        <w:rPr>
          <w:rFonts w:ascii="Times New Roman" w:hAnsi="Times New Roman" w:cs="Times New Roman"/>
          <w:spacing w:val="-1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 xml:space="preserve">пособие по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нетрудоспособности;</w:t>
      </w:r>
      <w:r w:rsidRPr="00AF2B6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пособие по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беременности</w:t>
      </w:r>
      <w:r w:rsidRPr="00AF2B63">
        <w:rPr>
          <w:rFonts w:ascii="Times New Roman" w:hAnsi="Times New Roman" w:cs="Times New Roman"/>
          <w:sz w:val="28"/>
          <w:szCs w:val="28"/>
        </w:rPr>
        <w:t xml:space="preserve"> и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родам;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 xml:space="preserve">пособие по уходу за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ребенком</w:t>
      </w:r>
      <w:r w:rsidRPr="00AF2B63">
        <w:rPr>
          <w:rFonts w:ascii="Times New Roman" w:hAnsi="Times New Roman" w:cs="Times New Roman"/>
          <w:sz w:val="28"/>
          <w:szCs w:val="28"/>
        </w:rPr>
        <w:t xml:space="preserve"> до 1,5 лет;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выплаты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детей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3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7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лет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8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17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лет,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положенные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семьям</w:t>
      </w:r>
      <w:r w:rsidRPr="00AF2B6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 низким доходом;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пособие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безработице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быть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минимальном</w:t>
      </w:r>
      <w:r w:rsidRPr="00AF2B6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размере,</w:t>
      </w:r>
      <w:r w:rsidRPr="00AF2B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так</w:t>
      </w:r>
      <w:r w:rsidRPr="00AF2B6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как</w:t>
      </w:r>
      <w:r w:rsidRPr="00AF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подтвердить</w:t>
      </w:r>
      <w:r w:rsidRPr="00AF2B6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официальный</w:t>
      </w:r>
      <w:r w:rsidRPr="00AF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доход</w:t>
      </w:r>
      <w:r w:rsidRPr="00AF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по</w:t>
      </w:r>
      <w:r w:rsidRPr="00AF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последнему</w:t>
      </w:r>
      <w:r w:rsidRPr="00AF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месту</w:t>
      </w:r>
      <w:r w:rsidRPr="00AF2B6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работы</w:t>
      </w:r>
      <w:r w:rsidRPr="00AF2B6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гражданин не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сможет;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минимальные пенсионные выплаты;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  <w:sectPr w:rsidR="00AF2B63" w:rsidRPr="00AF2B63">
          <w:type w:val="continuous"/>
          <w:pgSz w:w="11910" w:h="16840"/>
          <w:pgMar w:top="780" w:right="740" w:bottom="280" w:left="1600" w:header="720" w:footer="720" w:gutter="0"/>
          <w:cols w:space="720"/>
          <w:noEndnote/>
        </w:sectPr>
      </w:pP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080" w:right="3088"/>
        <w:jc w:val="center"/>
        <w:rPr>
          <w:rFonts w:ascii="Times New Roman" w:hAnsi="Times New Roman" w:cs="Times New Roman"/>
        </w:rPr>
      </w:pPr>
      <w:r w:rsidRPr="00AF2B63">
        <w:rPr>
          <w:rFonts w:ascii="Times New Roman" w:hAnsi="Times New Roman" w:cs="Times New Roman"/>
        </w:rPr>
        <w:t>3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F2B63" w:rsidRPr="00AF2B63" w:rsidRDefault="00AF2B63" w:rsidP="00AF2B63">
      <w:pPr>
        <w:numPr>
          <w:ilvl w:val="0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гарантий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компенсаций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случае</w:t>
      </w:r>
      <w:r w:rsidRPr="00AF2B6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ликвидации</w:t>
      </w:r>
      <w:r w:rsidRPr="00AF2B6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организации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(сохранение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среднего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заработка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период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до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3-х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месяцев,</w:t>
      </w:r>
      <w:r w:rsidRPr="00AF2B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северных территориях – до 6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месяцев);</w:t>
      </w:r>
    </w:p>
    <w:p w:rsidR="00AF2B63" w:rsidRPr="00AF2B63" w:rsidRDefault="00AF2B63" w:rsidP="00AF2B63">
      <w:pPr>
        <w:numPr>
          <w:ilvl w:val="0"/>
          <w:numId w:val="2"/>
        </w:numPr>
        <w:tabs>
          <w:tab w:val="left" w:pos="11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не</w:t>
      </w:r>
      <w:r w:rsidRPr="00AF2B6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предоставление</w:t>
      </w:r>
      <w:r w:rsidRPr="00AF2B6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гарантий</w:t>
      </w:r>
      <w:r w:rsidRPr="00AF2B6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и</w:t>
      </w:r>
      <w:r w:rsidRPr="00AF2B6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компенсаций,</w:t>
      </w:r>
      <w:r w:rsidRPr="00AF2B6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связанных</w:t>
      </w:r>
      <w:r w:rsidRPr="00AF2B6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</w:t>
      </w:r>
      <w:r w:rsidRPr="00AF2B6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вредными</w:t>
      </w:r>
      <w:r w:rsidRPr="00AF2B6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условиями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труда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(доплаты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(от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4%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к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окладу),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дополнительный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отпуск</w:t>
      </w:r>
      <w:r w:rsidRPr="00AF2B6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за</w:t>
      </w:r>
      <w:r w:rsidRPr="00AF2B6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 xml:space="preserve">работу во вредных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условиях</w:t>
      </w:r>
      <w:r w:rsidRPr="00AF2B63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(от 7 дней);</w:t>
      </w:r>
    </w:p>
    <w:p w:rsidR="00AF2B63" w:rsidRPr="00AF2B63" w:rsidRDefault="00AF2B63" w:rsidP="00AF2B63">
      <w:pPr>
        <w:numPr>
          <w:ilvl w:val="0"/>
          <w:numId w:val="2"/>
        </w:numPr>
        <w:tabs>
          <w:tab w:val="left" w:pos="11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не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налоговых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вычетов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соответствии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z w:val="28"/>
          <w:szCs w:val="28"/>
        </w:rPr>
        <w:t>с</w:t>
      </w:r>
      <w:r w:rsidRPr="00AF2B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налоговым</w:t>
      </w:r>
      <w:r w:rsidRPr="00AF2B6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spacing w:val="-1"/>
          <w:sz w:val="28"/>
          <w:szCs w:val="28"/>
        </w:rPr>
        <w:t>законодательством</w:t>
      </w:r>
      <w:r w:rsidRPr="00AF2B6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29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F2B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pacing w:val="-6"/>
          <w:sz w:val="28"/>
          <w:szCs w:val="28"/>
        </w:rPr>
        <w:t>случае</w:t>
      </w:r>
      <w:r w:rsidRPr="00AF2B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pacing w:val="-7"/>
          <w:sz w:val="28"/>
          <w:szCs w:val="28"/>
        </w:rPr>
        <w:t>нарушения</w:t>
      </w:r>
      <w:r w:rsidRPr="00AF2B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pacing w:val="-6"/>
          <w:sz w:val="28"/>
          <w:szCs w:val="28"/>
        </w:rPr>
        <w:t>Ваших</w:t>
      </w:r>
      <w:r w:rsidRPr="00AF2B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прав</w:t>
      </w:r>
      <w:r w:rsidRPr="00AF2B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pacing w:val="-4"/>
          <w:sz w:val="28"/>
          <w:szCs w:val="28"/>
        </w:rPr>
        <w:t>Вы</w:t>
      </w:r>
      <w:r w:rsidRPr="00AF2B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pacing w:val="-6"/>
          <w:sz w:val="28"/>
          <w:szCs w:val="28"/>
        </w:rPr>
        <w:t>можете</w:t>
      </w:r>
      <w:r w:rsidRPr="00AF2B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F2B63">
        <w:rPr>
          <w:rFonts w:ascii="Times New Roman" w:hAnsi="Times New Roman" w:cs="Times New Roman"/>
          <w:b/>
          <w:bCs/>
          <w:spacing w:val="-7"/>
          <w:sz w:val="28"/>
          <w:szCs w:val="28"/>
        </w:rPr>
        <w:t>обратиться:</w:t>
      </w:r>
    </w:p>
    <w:p w:rsidR="00AF2B63" w:rsidRPr="00AF2B63" w:rsidRDefault="00AF2B63" w:rsidP="00AF2B6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B63" w:rsidRPr="00AF2B63" w:rsidRDefault="00AF2B63" w:rsidP="00AF2B63">
      <w:pPr>
        <w:numPr>
          <w:ilvl w:val="0"/>
          <w:numId w:val="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63">
        <w:rPr>
          <w:rFonts w:ascii="Times New Roman" w:hAnsi="Times New Roman" w:cs="Times New Roman"/>
          <w:sz w:val="28"/>
          <w:szCs w:val="28"/>
        </w:rPr>
        <w:t>в</w:t>
      </w:r>
      <w:r w:rsidRPr="00AF2B6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администрацию Киренского муниципального района, по адресу г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>иренск, ул.Красноармейская 5а (отдел экономики), по тел. 8964-658-09-59</w:t>
      </w:r>
    </w:p>
    <w:p w:rsidR="00AF2B63" w:rsidRPr="005179F5" w:rsidRDefault="00AF2B63" w:rsidP="00AF2B63">
      <w:pPr>
        <w:numPr>
          <w:ilvl w:val="0"/>
          <w:numId w:val="1"/>
        </w:numPr>
        <w:tabs>
          <w:tab w:val="left" w:pos="1130"/>
          <w:tab w:val="left" w:pos="1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F5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Pr="005179F5">
        <w:rPr>
          <w:rFonts w:ascii="Times New Roman" w:hAnsi="Times New Roman" w:cs="Times New Roman"/>
          <w:sz w:val="28"/>
          <w:szCs w:val="28"/>
        </w:rPr>
        <w:t>прокуратур</w:t>
      </w:r>
      <w:r w:rsidRPr="005179F5">
        <w:rPr>
          <w:rFonts w:ascii="Times New Roman" w:hAnsi="Times New Roman" w:cs="Times New Roman"/>
          <w:spacing w:val="16"/>
          <w:sz w:val="28"/>
          <w:szCs w:val="28"/>
        </w:rPr>
        <w:t xml:space="preserve">у </w:t>
      </w:r>
      <w:r w:rsidRPr="005179F5">
        <w:rPr>
          <w:rFonts w:ascii="Times New Roman" w:hAnsi="Times New Roman" w:cs="Times New Roman"/>
          <w:sz w:val="28"/>
          <w:szCs w:val="28"/>
        </w:rPr>
        <w:t>города</w:t>
      </w:r>
      <w:r w:rsidRPr="005179F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179F5">
        <w:rPr>
          <w:rFonts w:ascii="Times New Roman" w:hAnsi="Times New Roman" w:cs="Times New Roman"/>
          <w:spacing w:val="16"/>
          <w:sz w:val="28"/>
          <w:szCs w:val="28"/>
        </w:rPr>
        <w:t>Киренска.</w:t>
      </w:r>
    </w:p>
    <w:p w:rsidR="00AF2B63" w:rsidRPr="00AF2B63" w:rsidRDefault="00AF2B63" w:rsidP="00AF2B63">
      <w:pPr>
        <w:numPr>
          <w:ilvl w:val="0"/>
          <w:numId w:val="1"/>
        </w:numPr>
        <w:tabs>
          <w:tab w:val="left" w:pos="1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F5">
        <w:rPr>
          <w:rFonts w:ascii="Times New Roman" w:hAnsi="Times New Roman" w:cs="Times New Roman"/>
          <w:sz w:val="28"/>
          <w:szCs w:val="28"/>
        </w:rPr>
        <w:t>территориальну</w:t>
      </w:r>
      <w:r w:rsidRPr="005179F5">
        <w:rPr>
          <w:rFonts w:ascii="Times New Roman" w:hAnsi="Times New Roman" w:cs="Times New Roman"/>
          <w:spacing w:val="25"/>
          <w:sz w:val="28"/>
          <w:szCs w:val="28"/>
        </w:rPr>
        <w:t>ю</w:t>
      </w:r>
      <w:r w:rsidRPr="005179F5">
        <w:rPr>
          <w:rFonts w:ascii="Times New Roman" w:hAnsi="Times New Roman" w:cs="Times New Roman"/>
          <w:spacing w:val="-1"/>
          <w:sz w:val="28"/>
          <w:szCs w:val="28"/>
        </w:rPr>
        <w:t xml:space="preserve"> межведомственну</w:t>
      </w:r>
      <w:r w:rsidRPr="005179F5">
        <w:rPr>
          <w:rFonts w:ascii="Times New Roman" w:hAnsi="Times New Roman" w:cs="Times New Roman"/>
          <w:spacing w:val="26"/>
          <w:sz w:val="28"/>
          <w:szCs w:val="28"/>
        </w:rPr>
        <w:t>ю</w:t>
      </w:r>
      <w:r w:rsidRPr="005179F5">
        <w:rPr>
          <w:rFonts w:ascii="Times New Roman" w:hAnsi="Times New Roman" w:cs="Times New Roman"/>
          <w:spacing w:val="-1"/>
          <w:sz w:val="28"/>
          <w:szCs w:val="28"/>
        </w:rPr>
        <w:t xml:space="preserve"> комисси</w:t>
      </w:r>
      <w:r w:rsidRPr="005179F5">
        <w:rPr>
          <w:rFonts w:ascii="Times New Roman" w:hAnsi="Times New Roman" w:cs="Times New Roman"/>
          <w:spacing w:val="26"/>
          <w:sz w:val="28"/>
          <w:szCs w:val="28"/>
        </w:rPr>
        <w:t xml:space="preserve">ю </w:t>
      </w:r>
      <w:r w:rsidRPr="005179F5">
        <w:rPr>
          <w:rFonts w:ascii="Times New Roman" w:hAnsi="Times New Roman" w:cs="Times New Roman"/>
          <w:sz w:val="28"/>
          <w:szCs w:val="28"/>
        </w:rPr>
        <w:t>п</w:t>
      </w:r>
      <w:r w:rsidRPr="005179F5">
        <w:rPr>
          <w:rFonts w:ascii="Times New Roman" w:hAnsi="Times New Roman" w:cs="Times New Roman"/>
          <w:spacing w:val="25"/>
          <w:sz w:val="28"/>
          <w:szCs w:val="28"/>
        </w:rPr>
        <w:t xml:space="preserve">о </w:t>
      </w:r>
      <w:r w:rsidRPr="005179F5">
        <w:rPr>
          <w:rFonts w:ascii="Times New Roman" w:hAnsi="Times New Roman" w:cs="Times New Roman"/>
          <w:sz w:val="28"/>
          <w:szCs w:val="28"/>
        </w:rPr>
        <w:t>снижени</w:t>
      </w:r>
      <w:r w:rsidRPr="005179F5">
        <w:rPr>
          <w:rFonts w:ascii="Times New Roman" w:hAnsi="Times New Roman" w:cs="Times New Roman"/>
          <w:spacing w:val="44"/>
          <w:sz w:val="28"/>
          <w:szCs w:val="28"/>
        </w:rPr>
        <w:t xml:space="preserve">ю </w:t>
      </w:r>
      <w:r w:rsidRPr="005179F5">
        <w:rPr>
          <w:rFonts w:ascii="Times New Roman" w:hAnsi="Times New Roman" w:cs="Times New Roman"/>
          <w:sz w:val="28"/>
          <w:szCs w:val="28"/>
        </w:rPr>
        <w:t>теневой (неформальной) занятости по месту жительства.</w:t>
      </w:r>
    </w:p>
    <w:p w:rsidR="00AB16E1" w:rsidRDefault="00AB16E1"/>
    <w:sectPr w:rsidR="00AB16E1" w:rsidSect="00732D62">
      <w:type w:val="continuous"/>
      <w:pgSz w:w="11910" w:h="16840"/>
      <w:pgMar w:top="780" w:right="7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1" w:hanging="38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86"/>
      </w:pPr>
    </w:lvl>
    <w:lvl w:ilvl="2">
      <w:numFmt w:val="bullet"/>
      <w:lvlText w:val="•"/>
      <w:lvlJc w:val="left"/>
      <w:pPr>
        <w:ind w:left="1994" w:hanging="386"/>
      </w:pPr>
    </w:lvl>
    <w:lvl w:ilvl="3">
      <w:numFmt w:val="bullet"/>
      <w:lvlText w:val="•"/>
      <w:lvlJc w:val="left"/>
      <w:pPr>
        <w:ind w:left="2940" w:hanging="386"/>
      </w:pPr>
    </w:lvl>
    <w:lvl w:ilvl="4">
      <w:numFmt w:val="bullet"/>
      <w:lvlText w:val="•"/>
      <w:lvlJc w:val="left"/>
      <w:pPr>
        <w:ind w:left="3887" w:hanging="386"/>
      </w:pPr>
    </w:lvl>
    <w:lvl w:ilvl="5">
      <w:numFmt w:val="bullet"/>
      <w:lvlText w:val="•"/>
      <w:lvlJc w:val="left"/>
      <w:pPr>
        <w:ind w:left="4833" w:hanging="386"/>
      </w:pPr>
    </w:lvl>
    <w:lvl w:ilvl="6">
      <w:numFmt w:val="bullet"/>
      <w:lvlText w:val="•"/>
      <w:lvlJc w:val="left"/>
      <w:pPr>
        <w:ind w:left="5780" w:hanging="386"/>
      </w:pPr>
    </w:lvl>
    <w:lvl w:ilvl="7">
      <w:numFmt w:val="bullet"/>
      <w:lvlText w:val="•"/>
      <w:lvlJc w:val="left"/>
      <w:pPr>
        <w:ind w:left="6726" w:hanging="386"/>
      </w:pPr>
    </w:lvl>
    <w:lvl w:ilvl="8">
      <w:numFmt w:val="bullet"/>
      <w:lvlText w:val="•"/>
      <w:lvlJc w:val="left"/>
      <w:pPr>
        <w:ind w:left="7673" w:hanging="38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1" w:hanging="3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26"/>
      </w:pPr>
    </w:lvl>
    <w:lvl w:ilvl="2">
      <w:numFmt w:val="bullet"/>
      <w:lvlText w:val="•"/>
      <w:lvlJc w:val="left"/>
      <w:pPr>
        <w:ind w:left="1994" w:hanging="326"/>
      </w:pPr>
    </w:lvl>
    <w:lvl w:ilvl="3">
      <w:numFmt w:val="bullet"/>
      <w:lvlText w:val="•"/>
      <w:lvlJc w:val="left"/>
      <w:pPr>
        <w:ind w:left="2940" w:hanging="326"/>
      </w:pPr>
    </w:lvl>
    <w:lvl w:ilvl="4">
      <w:numFmt w:val="bullet"/>
      <w:lvlText w:val="•"/>
      <w:lvlJc w:val="left"/>
      <w:pPr>
        <w:ind w:left="3887" w:hanging="326"/>
      </w:pPr>
    </w:lvl>
    <w:lvl w:ilvl="5">
      <w:numFmt w:val="bullet"/>
      <w:lvlText w:val="•"/>
      <w:lvlJc w:val="left"/>
      <w:pPr>
        <w:ind w:left="4833" w:hanging="326"/>
      </w:pPr>
    </w:lvl>
    <w:lvl w:ilvl="6">
      <w:numFmt w:val="bullet"/>
      <w:lvlText w:val="•"/>
      <w:lvlJc w:val="left"/>
      <w:pPr>
        <w:ind w:left="5780" w:hanging="326"/>
      </w:pPr>
    </w:lvl>
    <w:lvl w:ilvl="7">
      <w:numFmt w:val="bullet"/>
      <w:lvlText w:val="•"/>
      <w:lvlJc w:val="left"/>
      <w:pPr>
        <w:ind w:left="6726" w:hanging="326"/>
      </w:pPr>
    </w:lvl>
    <w:lvl w:ilvl="8">
      <w:numFmt w:val="bullet"/>
      <w:lvlText w:val="•"/>
      <w:lvlJc w:val="left"/>
      <w:pPr>
        <w:ind w:left="7673" w:hanging="326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)"/>
      <w:lvlJc w:val="left"/>
      <w:pPr>
        <w:ind w:left="101" w:hanging="3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71"/>
      </w:pPr>
    </w:lvl>
    <w:lvl w:ilvl="2">
      <w:numFmt w:val="bullet"/>
      <w:lvlText w:val="•"/>
      <w:lvlJc w:val="left"/>
      <w:pPr>
        <w:ind w:left="1994" w:hanging="371"/>
      </w:pPr>
    </w:lvl>
    <w:lvl w:ilvl="3">
      <w:numFmt w:val="bullet"/>
      <w:lvlText w:val="•"/>
      <w:lvlJc w:val="left"/>
      <w:pPr>
        <w:ind w:left="2940" w:hanging="371"/>
      </w:pPr>
    </w:lvl>
    <w:lvl w:ilvl="4">
      <w:numFmt w:val="bullet"/>
      <w:lvlText w:val="•"/>
      <w:lvlJc w:val="left"/>
      <w:pPr>
        <w:ind w:left="3887" w:hanging="371"/>
      </w:pPr>
    </w:lvl>
    <w:lvl w:ilvl="5">
      <w:numFmt w:val="bullet"/>
      <w:lvlText w:val="•"/>
      <w:lvlJc w:val="left"/>
      <w:pPr>
        <w:ind w:left="4833" w:hanging="371"/>
      </w:pPr>
    </w:lvl>
    <w:lvl w:ilvl="6">
      <w:numFmt w:val="bullet"/>
      <w:lvlText w:val="•"/>
      <w:lvlJc w:val="left"/>
      <w:pPr>
        <w:ind w:left="5780" w:hanging="371"/>
      </w:pPr>
    </w:lvl>
    <w:lvl w:ilvl="7">
      <w:numFmt w:val="bullet"/>
      <w:lvlText w:val="•"/>
      <w:lvlJc w:val="left"/>
      <w:pPr>
        <w:ind w:left="6726" w:hanging="371"/>
      </w:pPr>
    </w:lvl>
    <w:lvl w:ilvl="8">
      <w:numFmt w:val="bullet"/>
      <w:lvlText w:val="•"/>
      <w:lvlJc w:val="left"/>
      <w:pPr>
        <w:ind w:left="7673" w:hanging="37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01" w:hanging="3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45"/>
      </w:pPr>
    </w:lvl>
    <w:lvl w:ilvl="2">
      <w:numFmt w:val="bullet"/>
      <w:lvlText w:val="•"/>
      <w:lvlJc w:val="left"/>
      <w:pPr>
        <w:ind w:left="1994" w:hanging="345"/>
      </w:pPr>
    </w:lvl>
    <w:lvl w:ilvl="3">
      <w:numFmt w:val="bullet"/>
      <w:lvlText w:val="•"/>
      <w:lvlJc w:val="left"/>
      <w:pPr>
        <w:ind w:left="2940" w:hanging="345"/>
      </w:pPr>
    </w:lvl>
    <w:lvl w:ilvl="4">
      <w:numFmt w:val="bullet"/>
      <w:lvlText w:val="•"/>
      <w:lvlJc w:val="left"/>
      <w:pPr>
        <w:ind w:left="3887" w:hanging="345"/>
      </w:pPr>
    </w:lvl>
    <w:lvl w:ilvl="5">
      <w:numFmt w:val="bullet"/>
      <w:lvlText w:val="•"/>
      <w:lvlJc w:val="left"/>
      <w:pPr>
        <w:ind w:left="4833" w:hanging="345"/>
      </w:pPr>
    </w:lvl>
    <w:lvl w:ilvl="6">
      <w:numFmt w:val="bullet"/>
      <w:lvlText w:val="•"/>
      <w:lvlJc w:val="left"/>
      <w:pPr>
        <w:ind w:left="5780" w:hanging="345"/>
      </w:pPr>
    </w:lvl>
    <w:lvl w:ilvl="7">
      <w:numFmt w:val="bullet"/>
      <w:lvlText w:val="•"/>
      <w:lvlJc w:val="left"/>
      <w:pPr>
        <w:ind w:left="6726" w:hanging="345"/>
      </w:pPr>
    </w:lvl>
    <w:lvl w:ilvl="8">
      <w:numFmt w:val="bullet"/>
      <w:lvlText w:val="•"/>
      <w:lvlJc w:val="left"/>
      <w:pPr>
        <w:ind w:left="7673" w:hanging="345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2B63"/>
    <w:rsid w:val="005179F5"/>
    <w:rsid w:val="006957B9"/>
    <w:rsid w:val="00AB16E1"/>
    <w:rsid w:val="00AF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2B63"/>
    <w:pPr>
      <w:autoSpaceDE w:val="0"/>
      <w:autoSpaceDN w:val="0"/>
      <w:adjustRightInd w:val="0"/>
      <w:spacing w:after="0" w:line="240" w:lineRule="auto"/>
      <w:ind w:left="101"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2B63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F2B63"/>
    <w:pPr>
      <w:autoSpaceDE w:val="0"/>
      <w:autoSpaceDN w:val="0"/>
      <w:adjustRightInd w:val="0"/>
      <w:spacing w:after="0" w:line="240" w:lineRule="auto"/>
      <w:ind w:left="1118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2022-06-30T05:55:00Z</dcterms:created>
  <dcterms:modified xsi:type="dcterms:W3CDTF">2022-06-30T06:08:00Z</dcterms:modified>
</cp:coreProperties>
</file>